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ACDE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Pre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Calc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BC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B1E4A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CONICS -- Review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D429851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EDA22D6" w14:textId="77777777" w:rsidR="00005D43" w:rsidRPr="0046065B" w:rsidRDefault="00005D43" w:rsidP="0046065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Given</w:t>
      </w:r>
      <w:r w:rsidR="00102963" w:rsidRPr="0046065B">
        <w:rPr>
          <w:rFonts w:ascii="Arial" w:hAnsi="Arial" w:cs="Arial"/>
        </w:rPr>
        <w:t xml:space="preserve"> the parabola with equation 4x + y</w:t>
      </w:r>
      <w:r w:rsidR="00102963" w:rsidRPr="0046065B">
        <w:rPr>
          <w:rFonts w:ascii="Arial" w:hAnsi="Arial" w:cs="Arial"/>
          <w:position w:val="6"/>
          <w:sz w:val="20"/>
          <w:szCs w:val="20"/>
        </w:rPr>
        <w:t xml:space="preserve">2 </w:t>
      </w:r>
      <w:r w:rsidR="00102963" w:rsidRPr="0046065B">
        <w:rPr>
          <w:rFonts w:ascii="Arial" w:hAnsi="Arial" w:cs="Arial"/>
        </w:rPr>
        <w:t xml:space="preserve">= 0.  </w:t>
      </w:r>
    </w:p>
    <w:p w14:paraId="31772331" w14:textId="77777777" w:rsidR="00005D43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266849" wp14:editId="777BA1CB">
            <wp:simplePos x="0" y="0"/>
            <wp:positionH relativeFrom="column">
              <wp:posOffset>2806700</wp:posOffset>
            </wp:positionH>
            <wp:positionV relativeFrom="paragraph">
              <wp:posOffset>87630</wp:posOffset>
            </wp:positionV>
            <wp:extent cx="2908300" cy="29083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DD229" w14:textId="77777777" w:rsidR="00102963" w:rsidRPr="0046065B" w:rsidRDefault="00102963" w:rsidP="0046065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Find the coordinates of the focus and the equation of the directrix.</w:t>
      </w:r>
      <w:r w:rsidR="0046065B">
        <w:rPr>
          <w:rFonts w:ascii="Arial" w:hAnsi="Arial" w:cs="Arial"/>
        </w:rPr>
        <w:t xml:space="preserve">  Then make a nice sketch.</w:t>
      </w:r>
      <w:r w:rsidR="0046065B" w:rsidRPr="0046065B">
        <w:t xml:space="preserve"> </w:t>
      </w:r>
    </w:p>
    <w:p w14:paraId="55C4540C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7D93270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70E9FA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CCD5E5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365CE7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96D1EC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0039EE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BB2838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02AE21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DF1442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1913E0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1C416D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06F6A0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300DB4" w14:textId="77777777" w:rsidR="00102963" w:rsidRPr="0046065B" w:rsidRDefault="00102963" w:rsidP="00102963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 xml:space="preserve">Use the general substitution: </w:t>
      </w:r>
      <w:r w:rsidR="000B1E4A" w:rsidRPr="000B1E4A">
        <w:rPr>
          <w:position w:val="-10"/>
        </w:rPr>
        <w:object w:dxaOrig="2120" w:dyaOrig="320" w14:anchorId="5CFAD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6pt" o:ole="">
            <v:imagedata r:id="rId7" o:title=""/>
          </v:shape>
          <o:OLEObject Type="Embed" ProgID="Equation.3" ShapeID="_x0000_i1025" DrawAspect="Content" ObjectID="_1356422534" r:id="rId8"/>
        </w:object>
      </w:r>
      <w:r w:rsidR="000B1E4A" w:rsidRPr="0046065B">
        <w:rPr>
          <w:rFonts w:ascii="Arial" w:hAnsi="Arial" w:cs="Arial"/>
        </w:rPr>
        <w:t xml:space="preserve"> and </w:t>
      </w:r>
      <w:r w:rsidR="000B1E4A" w:rsidRPr="000B1E4A">
        <w:rPr>
          <w:position w:val="-10"/>
        </w:rPr>
        <w:object w:dxaOrig="2140" w:dyaOrig="320" w14:anchorId="1DED64E0">
          <v:shape id="_x0000_i1026" type="#_x0000_t75" style="width:107pt;height:16pt" o:ole="">
            <v:imagedata r:id="rId9" o:title=""/>
          </v:shape>
          <o:OLEObject Type="Embed" ProgID="Equation.3" ShapeID="_x0000_i1026" DrawAspect="Content" ObjectID="_1356422535" r:id="rId10"/>
        </w:object>
      </w:r>
      <w:r w:rsidRPr="0046065B">
        <w:rPr>
          <w:rFonts w:ascii="Arial" w:hAnsi="Arial" w:cs="Arial"/>
        </w:rPr>
        <w:t xml:space="preserve">to get the equation for a </w:t>
      </w:r>
      <w:r w:rsidRPr="0046065B">
        <w:rPr>
          <w:rFonts w:ascii="Arial" w:hAnsi="Arial" w:cs="Arial"/>
          <w:i/>
          <w:iCs/>
        </w:rPr>
        <w:t>general</w:t>
      </w:r>
      <w:r w:rsidRPr="0046065B">
        <w:rPr>
          <w:rFonts w:ascii="Arial" w:hAnsi="Arial" w:cs="Arial"/>
        </w:rPr>
        <w:t xml:space="preserve"> rotation of </w:t>
      </w:r>
      <w:r w:rsidR="0046065B" w:rsidRPr="0046065B">
        <w:rPr>
          <w:rFonts w:ascii="Helvetica" w:hAnsi="Helvetica" w:cs="Helvetica"/>
          <w:noProof/>
          <w:kern w:val="1"/>
          <w:position w:val="-6"/>
        </w:rPr>
        <w:object w:dxaOrig="240" w:dyaOrig="220" w14:anchorId="3743AA4F">
          <v:shape id="_x0000_i1027" type="#_x0000_t75" style="width:12pt;height:11pt" o:ole="">
            <v:imagedata r:id="rId11" o:title=""/>
          </v:shape>
          <o:OLEObject Type="Embed" ProgID="Equation.3" ShapeID="_x0000_i1027" DrawAspect="Content" ObjectID="_1356422536" r:id="rId12"/>
        </w:object>
      </w:r>
      <w:r w:rsidR="0046065B" w:rsidRPr="0046065B">
        <w:rPr>
          <w:rFonts w:ascii="Arial" w:hAnsi="Arial" w:cs="Arial"/>
        </w:rPr>
        <w:t xml:space="preserve"> </w:t>
      </w:r>
      <w:r w:rsidRPr="0046065B">
        <w:rPr>
          <w:rFonts w:ascii="Arial" w:hAnsi="Arial" w:cs="Arial"/>
        </w:rPr>
        <w:t>of the above parabola.</w:t>
      </w:r>
      <w:r w:rsidR="000B1E4A" w:rsidRPr="0046065B">
        <w:rPr>
          <w:rFonts w:ascii="Arial" w:hAnsi="Arial" w:cs="Arial"/>
        </w:rPr>
        <w:t xml:space="preserve">  (</w:t>
      </w:r>
      <w:proofErr w:type="spellStart"/>
      <w:proofErr w:type="gramStart"/>
      <w:r w:rsidR="000B1E4A" w:rsidRPr="0046065B">
        <w:rPr>
          <w:rFonts w:ascii="Arial" w:hAnsi="Arial" w:cs="Arial"/>
        </w:rPr>
        <w:t>ie</w:t>
      </w:r>
      <w:proofErr w:type="spellEnd"/>
      <w:proofErr w:type="gramEnd"/>
      <w:r w:rsidR="000B1E4A" w:rsidRPr="0046065B">
        <w:rPr>
          <w:rFonts w:ascii="Arial" w:hAnsi="Arial" w:cs="Arial"/>
        </w:rPr>
        <w:t xml:space="preserve">. replace </w:t>
      </w:r>
      <w:r w:rsidR="000B1E4A" w:rsidRPr="0046065B">
        <w:rPr>
          <w:rFonts w:ascii="Arial" w:hAnsi="Arial" w:cs="Arial"/>
          <w:i/>
        </w:rPr>
        <w:t>x</w:t>
      </w:r>
      <w:r w:rsidR="000B1E4A" w:rsidRPr="0046065B">
        <w:rPr>
          <w:rFonts w:ascii="Arial" w:hAnsi="Arial" w:cs="Arial"/>
        </w:rPr>
        <w:t xml:space="preserve"> and </w:t>
      </w:r>
      <w:r w:rsidR="000B1E4A" w:rsidRPr="0046065B">
        <w:rPr>
          <w:rFonts w:ascii="Arial" w:hAnsi="Arial" w:cs="Arial"/>
          <w:i/>
        </w:rPr>
        <w:t>y</w:t>
      </w:r>
      <w:r w:rsidR="000B1E4A" w:rsidRPr="0046065B">
        <w:rPr>
          <w:rFonts w:ascii="Arial" w:hAnsi="Arial" w:cs="Arial"/>
        </w:rPr>
        <w:t xml:space="preserve"> in the original equation with </w:t>
      </w:r>
      <w:r w:rsidR="000B1E4A" w:rsidRPr="0046065B">
        <w:rPr>
          <w:rFonts w:ascii="Arial" w:hAnsi="Arial" w:cs="Arial"/>
          <w:i/>
        </w:rPr>
        <w:t>x’</w:t>
      </w:r>
      <w:r w:rsidR="000B1E4A" w:rsidRPr="0046065B">
        <w:rPr>
          <w:rFonts w:ascii="Arial" w:hAnsi="Arial" w:cs="Arial"/>
        </w:rPr>
        <w:t xml:space="preserve"> and </w:t>
      </w:r>
      <w:r w:rsidR="000B1E4A" w:rsidRPr="0046065B">
        <w:rPr>
          <w:rFonts w:ascii="Arial" w:hAnsi="Arial" w:cs="Arial"/>
          <w:i/>
        </w:rPr>
        <w:t>y’</w:t>
      </w:r>
      <w:r w:rsidR="000B1E4A" w:rsidRPr="0046065B">
        <w:rPr>
          <w:rFonts w:ascii="Arial" w:hAnsi="Arial" w:cs="Arial"/>
        </w:rPr>
        <w:t>.  Then simplify).</w:t>
      </w:r>
    </w:p>
    <w:p w14:paraId="2A8A60FF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B7EFBB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748B49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104BC1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371BF4" w14:textId="77777777" w:rsidR="00102963" w:rsidRPr="0046065B" w:rsidRDefault="00102963" w:rsidP="0046065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Find the spec</w:t>
      </w:r>
      <w:r w:rsidR="00005D43" w:rsidRPr="0046065B">
        <w:rPr>
          <w:rFonts w:ascii="Arial" w:hAnsi="Arial" w:cs="Arial"/>
        </w:rPr>
        <w:t>ific equation of the parabola for each value of</w:t>
      </w:r>
      <w:r w:rsidRPr="0046065B">
        <w:rPr>
          <w:rFonts w:ascii="Arial" w:hAnsi="Arial" w:cs="Arial"/>
        </w:rPr>
        <w:t xml:space="preserve"> </w:t>
      </w:r>
      <w:r w:rsidR="0046065B" w:rsidRPr="0046065B">
        <w:rPr>
          <w:noProof/>
          <w:position w:val="-6"/>
        </w:rPr>
        <w:object w:dxaOrig="240" w:dyaOrig="220" w14:anchorId="39E976BC">
          <v:shape id="_x0000_i1028" type="#_x0000_t75" style="width:12pt;height:11pt" o:ole="">
            <v:imagedata r:id="rId13" o:title=""/>
          </v:shape>
          <o:OLEObject Type="Embed" ProgID="Equation.3" ShapeID="_x0000_i1028" DrawAspect="Content" ObjectID="_1356422537" r:id="rId14"/>
        </w:object>
      </w:r>
      <w:r w:rsidR="0046065B" w:rsidRPr="0046065B">
        <w:rPr>
          <w:rFonts w:ascii="Helvetica" w:hAnsi="Helvetica" w:cs="Helvetica"/>
          <w:noProof/>
          <w:kern w:val="1"/>
        </w:rPr>
        <w:t xml:space="preserve">below (ie. plug in the indicated value for </w:t>
      </w:r>
      <w:r w:rsidR="0046065B" w:rsidRPr="0046065B">
        <w:rPr>
          <w:noProof/>
          <w:position w:val="-6"/>
        </w:rPr>
        <w:object w:dxaOrig="240" w:dyaOrig="220" w14:anchorId="4C7CE290">
          <v:shape id="_x0000_i1029" type="#_x0000_t75" style="width:12pt;height:11pt" o:ole="">
            <v:imagedata r:id="rId15" o:title=""/>
          </v:shape>
          <o:OLEObject Type="Embed" ProgID="Equation.3" ShapeID="_x0000_i1029" DrawAspect="Content" ObjectID="_1356422538" r:id="rId16"/>
        </w:object>
      </w:r>
      <w:r w:rsidR="0046065B" w:rsidRPr="0046065B">
        <w:rPr>
          <w:rFonts w:ascii="Helvetica" w:hAnsi="Helvetica" w:cs="Helvetica"/>
          <w:noProof/>
          <w:kern w:val="1"/>
        </w:rPr>
        <w:t xml:space="preserve"> and simplify).</w:t>
      </w:r>
    </w:p>
    <w:p w14:paraId="1B384E9D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2C90E2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(1</w:t>
      </w:r>
      <w:proofErr w:type="gramStart"/>
      <w:r>
        <w:rPr>
          <w:rFonts w:ascii="Arial" w:hAnsi="Arial" w:cs="Arial"/>
        </w:rPr>
        <w:t>)  90</w:t>
      </w:r>
      <w:proofErr w:type="gramEnd"/>
      <w:r>
        <w:rPr>
          <w:rFonts w:ascii="Arial" w:hAnsi="Arial" w:cs="Arial"/>
        </w:rPr>
        <w:t>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BF229D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19FCC30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A68F753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7E4F33B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(2</w:t>
      </w:r>
      <w:proofErr w:type="gramStart"/>
      <w:r>
        <w:rPr>
          <w:rFonts w:ascii="Arial" w:hAnsi="Arial" w:cs="Arial"/>
        </w:rPr>
        <w:t>)  45</w:t>
      </w:r>
      <w:proofErr w:type="gramEnd"/>
      <w:r>
        <w:rPr>
          <w:rFonts w:ascii="Arial" w:hAnsi="Arial" w:cs="Arial"/>
        </w:rPr>
        <w:t>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541498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5A6F638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1408481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328319C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(3</w:t>
      </w:r>
      <w:proofErr w:type="gramStart"/>
      <w:r>
        <w:rPr>
          <w:rFonts w:ascii="Arial" w:hAnsi="Arial" w:cs="Arial"/>
        </w:rPr>
        <w:t>)  30</w:t>
      </w:r>
      <w:proofErr w:type="gramEnd"/>
      <w:r>
        <w:rPr>
          <w:rFonts w:ascii="Arial" w:hAnsi="Arial" w:cs="Arial"/>
        </w:rPr>
        <w:t>°</w:t>
      </w:r>
    </w:p>
    <w:p w14:paraId="18042B54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FF0071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C0E178" w14:textId="77777777" w:rsidR="0046065B" w:rsidRDefault="004606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967A27" w14:textId="77777777" w:rsidR="00102963" w:rsidRPr="0046065B" w:rsidRDefault="0046065B" w:rsidP="0046065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0C871A" wp14:editId="71A7D3A6">
            <wp:simplePos x="0" y="0"/>
            <wp:positionH relativeFrom="column">
              <wp:posOffset>2806700</wp:posOffset>
            </wp:positionH>
            <wp:positionV relativeFrom="paragraph">
              <wp:posOffset>292100</wp:posOffset>
            </wp:positionV>
            <wp:extent cx="2908300" cy="29083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63" w:rsidRPr="0046065B">
        <w:rPr>
          <w:rFonts w:ascii="Arial" w:hAnsi="Arial" w:cs="Arial"/>
        </w:rPr>
        <w:t>A hyperbola, centered at the origin, has a focus at (6, 0) and contains the point (14, 15).  MAKE A SKETCH</w:t>
      </w:r>
      <w:r>
        <w:rPr>
          <w:rFonts w:ascii="Arial" w:hAnsi="Arial" w:cs="Arial"/>
        </w:rPr>
        <w:t>!</w:t>
      </w:r>
      <w:r w:rsidRPr="0046065B">
        <w:t xml:space="preserve"> </w:t>
      </w:r>
    </w:p>
    <w:p w14:paraId="34D927E6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DC749B" w14:textId="77777777" w:rsidR="00102963" w:rsidRPr="0046065B" w:rsidRDefault="00102963" w:rsidP="0046065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Find the second focus</w:t>
      </w:r>
      <w:r w:rsidR="0046065B">
        <w:rPr>
          <w:rFonts w:ascii="Arial" w:hAnsi="Arial" w:cs="Arial"/>
        </w:rPr>
        <w:t>.</w:t>
      </w:r>
    </w:p>
    <w:p w14:paraId="69720DD0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88C48B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9BBCC0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F61B07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E8FC7C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92B01C7" w14:textId="77777777" w:rsidR="00102963" w:rsidRPr="0046065B" w:rsidRDefault="00102963" w:rsidP="0046065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Calculate the difference of the focal radii</w:t>
      </w:r>
      <w:r w:rsidR="0046065B" w:rsidRPr="0046065B">
        <w:rPr>
          <w:rFonts w:ascii="Arial" w:hAnsi="Arial" w:cs="Arial"/>
        </w:rPr>
        <w:t>.</w:t>
      </w:r>
    </w:p>
    <w:p w14:paraId="31F01C3D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782E0B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8B4CB1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77B202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F4E818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78B3D1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5971D43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F09DCF8" w14:textId="77777777" w:rsidR="00102963" w:rsidRPr="0046065B" w:rsidRDefault="00102963" w:rsidP="0046065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Find the eccentricity of the hyperbola</w:t>
      </w:r>
      <w:r w:rsidR="0046065B" w:rsidRPr="0046065B">
        <w:rPr>
          <w:rFonts w:ascii="Arial" w:hAnsi="Arial" w:cs="Arial"/>
        </w:rPr>
        <w:t>.</w:t>
      </w:r>
    </w:p>
    <w:p w14:paraId="786EF88C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42069F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4A5FFE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516626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C86F3D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6029D0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04F408" w14:textId="77777777" w:rsidR="0046065B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128A75" w14:textId="77777777" w:rsidR="00102963" w:rsidRPr="0046065B" w:rsidRDefault="00102963" w:rsidP="0046065B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t>Find the equations of the asymptotes</w:t>
      </w:r>
      <w:r w:rsidR="0046065B" w:rsidRPr="0046065B">
        <w:rPr>
          <w:rFonts w:ascii="Arial" w:hAnsi="Arial" w:cs="Arial"/>
        </w:rPr>
        <w:t>.</w:t>
      </w:r>
    </w:p>
    <w:p w14:paraId="5B568325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F1F7B6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30E24F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66D10F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6EF68E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F571B7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1841F1" w14:textId="77777777" w:rsidR="00985D6C" w:rsidRDefault="00985D6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A66078" w14:textId="52B32D10" w:rsidR="00985D6C" w:rsidRDefault="00985D6C" w:rsidP="00985D6C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Write the equation of the hyperbola</w:t>
      </w:r>
    </w:p>
    <w:p w14:paraId="764F13B0" w14:textId="77777777" w:rsidR="00985D6C" w:rsidRDefault="00985D6C" w:rsidP="00985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2F2F17" w14:textId="77777777" w:rsidR="00985D6C" w:rsidRDefault="00985D6C" w:rsidP="00985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2E3947" w14:textId="77777777" w:rsidR="00985D6C" w:rsidRDefault="00985D6C" w:rsidP="00985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585446" w14:textId="77777777" w:rsidR="00985D6C" w:rsidRDefault="00985D6C" w:rsidP="00985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A5E875" w14:textId="77777777" w:rsidR="00985D6C" w:rsidRDefault="00985D6C" w:rsidP="00985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D3A10E" w14:textId="77777777" w:rsidR="00985D6C" w:rsidRDefault="00985D6C" w:rsidP="00985D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5D653AE" w14:textId="622A67A6" w:rsidR="00985D6C" w:rsidRPr="00985D6C" w:rsidRDefault="00985D6C" w:rsidP="00985D6C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Suppose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 xml:space="preserve"> terms are exchanged in your equation above (and their respective denominators as well).   Revise your answers to parts b, c and d.</w:t>
      </w:r>
    </w:p>
    <w:p w14:paraId="7DB8CFB7" w14:textId="77777777" w:rsidR="00102963" w:rsidRPr="0046065B" w:rsidRDefault="00102963" w:rsidP="0046065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46065B">
        <w:rPr>
          <w:rFonts w:ascii="Arial" w:hAnsi="Arial" w:cs="Arial"/>
        </w:rPr>
        <w:br w:type="page"/>
        <w:t>Given the conic</w:t>
      </w:r>
      <w:proofErr w:type="gramStart"/>
      <w:r w:rsidRPr="0046065B">
        <w:rPr>
          <w:rFonts w:ascii="Arial" w:hAnsi="Arial" w:cs="Arial"/>
        </w:rPr>
        <w:t xml:space="preserve">:  </w:t>
      </w:r>
      <w:proofErr w:type="gramEnd"/>
      <w:r w:rsidR="00005D43" w:rsidRPr="00005D43">
        <w:rPr>
          <w:noProof/>
          <w:position w:val="-10"/>
        </w:rPr>
        <w:object w:dxaOrig="2640" w:dyaOrig="380" w14:anchorId="4E6F7406">
          <v:shape id="_x0000_i1030" type="#_x0000_t75" style="width:132pt;height:19pt" o:ole="">
            <v:imagedata r:id="rId17" o:title=""/>
          </v:shape>
          <o:OLEObject Type="Embed" ProgID="Equation.3" ShapeID="_x0000_i1030" DrawAspect="Content" ObjectID="_1356422539" r:id="rId18"/>
        </w:object>
      </w:r>
    </w:p>
    <w:p w14:paraId="36058E13" w14:textId="77777777" w:rsidR="00102963" w:rsidRDefault="0046065B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4C2F99A" wp14:editId="66EE403E">
            <wp:simplePos x="0" y="0"/>
            <wp:positionH relativeFrom="column">
              <wp:posOffset>2959100</wp:posOffset>
            </wp:positionH>
            <wp:positionV relativeFrom="paragraph">
              <wp:posOffset>101600</wp:posOffset>
            </wp:positionV>
            <wp:extent cx="2908300" cy="29083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84CA4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Identify</w:t>
      </w:r>
      <w:proofErr w:type="gramEnd"/>
    </w:p>
    <w:p w14:paraId="3B10EBF9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339725F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DE561DB" w14:textId="77777777" w:rsidR="0046065B" w:rsidRDefault="0046065B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3E7E302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1FC6C09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Determine</w:t>
      </w:r>
      <w:proofErr w:type="gramEnd"/>
      <w:r>
        <w:rPr>
          <w:rFonts w:ascii="Arial" w:hAnsi="Arial" w:cs="Arial"/>
        </w:rPr>
        <w:t xml:space="preserve"> angle of rotation</w:t>
      </w:r>
    </w:p>
    <w:p w14:paraId="7BC98AD4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DDFE711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11B0615A" w14:textId="77777777" w:rsidR="0046065B" w:rsidRDefault="0046065B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6937C02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5309290D" w14:textId="77777777" w:rsidR="00102963" w:rsidRDefault="00102963" w:rsidP="00460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c)  </w:t>
      </w:r>
      <w:r w:rsidR="00005D43">
        <w:rPr>
          <w:rFonts w:ascii="Arial" w:hAnsi="Arial" w:cs="Arial"/>
        </w:rPr>
        <w:t>Find</w:t>
      </w:r>
      <w:proofErr w:type="gramEnd"/>
      <w:r w:rsidR="00005D43">
        <w:rPr>
          <w:rFonts w:ascii="Arial" w:hAnsi="Arial" w:cs="Arial"/>
        </w:rPr>
        <w:t xml:space="preserve"> the intercepts and make a sketch.  Then check on geogebra.</w:t>
      </w:r>
    </w:p>
    <w:p w14:paraId="2178A6C6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CA2C59C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83B6AD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7041638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2D51020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D874CB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5054911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B4CF5E" w14:textId="32B38454" w:rsidR="007222CC" w:rsidRPr="007222CC" w:rsidRDefault="007222CC" w:rsidP="007222CC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>T</w:t>
      </w:r>
      <w:r w:rsidR="00005D43" w:rsidRPr="007222CC">
        <w:rPr>
          <w:rFonts w:ascii="Arial" w:hAnsi="Arial" w:cs="Arial"/>
        </w:rPr>
        <w:t>here is a unique</w:t>
      </w:r>
      <w:r w:rsidR="00102963" w:rsidRPr="007222CC">
        <w:rPr>
          <w:rFonts w:ascii="Arial" w:hAnsi="Arial" w:cs="Arial"/>
        </w:rPr>
        <w:t xml:space="preserve"> conic passing through</w:t>
      </w:r>
      <w:r>
        <w:rPr>
          <w:rFonts w:ascii="Arial" w:hAnsi="Arial" w:cs="Arial"/>
        </w:rPr>
        <w:t xml:space="preserve"> the five points</w:t>
      </w:r>
      <w:r w:rsidR="00102963" w:rsidRPr="007222CC">
        <w:rPr>
          <w:rFonts w:ascii="Arial" w:hAnsi="Arial" w:cs="Arial"/>
        </w:rPr>
        <w:t xml:space="preserve"> </w:t>
      </w:r>
      <w:proofErr w:type="gramStart"/>
      <w:r w:rsidR="00102963" w:rsidRPr="007222CC">
        <w:rPr>
          <w:rFonts w:ascii="Arial" w:hAnsi="Arial" w:cs="Arial"/>
        </w:rPr>
        <w:t>A(</w:t>
      </w:r>
      <w:proofErr w:type="gramEnd"/>
      <w:r w:rsidR="00102963" w:rsidRPr="007222CC">
        <w:rPr>
          <w:rFonts w:ascii="Arial" w:hAnsi="Arial" w:cs="Arial"/>
        </w:rPr>
        <w:t xml:space="preserve">-2, 1), B(-1, 3), </w:t>
      </w:r>
    </w:p>
    <w:p w14:paraId="4792C41A" w14:textId="2BE85020" w:rsidR="00005D43" w:rsidRPr="007222CC" w:rsidRDefault="007222CC" w:rsidP="007222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proofErr w:type="gramStart"/>
      <w:r w:rsidR="00102963" w:rsidRPr="007222CC">
        <w:rPr>
          <w:rFonts w:ascii="Arial" w:hAnsi="Arial" w:cs="Arial"/>
        </w:rPr>
        <w:t>C(</w:t>
      </w:r>
      <w:proofErr w:type="gramEnd"/>
      <w:r w:rsidR="00102963" w:rsidRPr="007222CC">
        <w:rPr>
          <w:rFonts w:ascii="Arial" w:hAnsi="Arial" w:cs="Arial"/>
        </w:rPr>
        <w:t xml:space="preserve">2, 2), D(4, 3) and E(2, -1).  </w:t>
      </w:r>
    </w:p>
    <w:p w14:paraId="6479FBF9" w14:textId="77777777" w:rsidR="00005D43" w:rsidRDefault="00005D4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6C47A31" w14:textId="60557DC1" w:rsidR="00102963" w:rsidRPr="007222CC" w:rsidRDefault="001440A2" w:rsidP="007222CC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Use matrices </w:t>
      </w:r>
      <w:bookmarkStart w:id="0" w:name="_GoBack"/>
      <w:bookmarkEnd w:id="0"/>
      <w:r w:rsidR="00005D43" w:rsidRPr="007222CC">
        <w:rPr>
          <w:rFonts w:ascii="Arial" w:hAnsi="Arial" w:cs="Arial"/>
        </w:rPr>
        <w:t>to find the equation.  (</w:t>
      </w:r>
      <w:r w:rsidR="00005D43" w:rsidRPr="007222CC">
        <w:rPr>
          <w:rFonts w:ascii="Arial" w:hAnsi="Arial" w:cs="Arial"/>
          <w:i/>
        </w:rPr>
        <w:t>Make your 5 x 1 matrix = a column of 25’s to make life easier).</w:t>
      </w:r>
    </w:p>
    <w:p w14:paraId="2A907182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5F5B8D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874C3D" w14:textId="77777777" w:rsidR="007222CC" w:rsidRDefault="007222CC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F47E31A" w14:textId="77777777" w:rsidR="00102963" w:rsidRPr="007222CC" w:rsidRDefault="00102963" w:rsidP="007222CC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7222CC">
        <w:rPr>
          <w:rFonts w:ascii="Arial" w:hAnsi="Arial" w:cs="Arial"/>
        </w:rPr>
        <w:t>Identify the conic.</w:t>
      </w:r>
    </w:p>
    <w:p w14:paraId="23E01CBD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7BB434B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32F4F5" w14:textId="77777777" w:rsidR="007222CC" w:rsidRDefault="007222CC" w:rsidP="00005D43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Arial" w:hAnsi="Arial" w:cs="Arial"/>
        </w:rPr>
      </w:pPr>
    </w:p>
    <w:p w14:paraId="25EC1440" w14:textId="77777777" w:rsidR="007222CC" w:rsidRDefault="007222CC" w:rsidP="00005D43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Arial" w:hAnsi="Arial" w:cs="Arial"/>
        </w:rPr>
      </w:pPr>
    </w:p>
    <w:p w14:paraId="16117CC6" w14:textId="77777777" w:rsidR="00102963" w:rsidRPr="007222CC" w:rsidRDefault="00102963" w:rsidP="007222CC">
      <w:pPr>
        <w:pStyle w:val="ListParagraph"/>
        <w:widowControl w:val="0"/>
        <w:numPr>
          <w:ilvl w:val="1"/>
          <w:numId w:val="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7222CC">
        <w:rPr>
          <w:rFonts w:ascii="Arial" w:hAnsi="Arial" w:cs="Arial"/>
        </w:rPr>
        <w:t>Determine the angle of rotation.</w:t>
      </w:r>
    </w:p>
    <w:p w14:paraId="37EC7A51" w14:textId="77777777" w:rsidR="00005D43" w:rsidRDefault="00005D43" w:rsidP="00005D43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Arial" w:hAnsi="Arial" w:cs="Arial"/>
        </w:rPr>
      </w:pPr>
    </w:p>
    <w:p w14:paraId="061D4CB9" w14:textId="77777777" w:rsidR="00005D43" w:rsidRDefault="00005D43" w:rsidP="00005D43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Arial" w:hAnsi="Arial" w:cs="Arial"/>
        </w:rPr>
      </w:pPr>
    </w:p>
    <w:p w14:paraId="46384C07" w14:textId="77777777" w:rsidR="007222CC" w:rsidRDefault="007222CC" w:rsidP="00005D43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Arial" w:hAnsi="Arial" w:cs="Arial"/>
        </w:rPr>
      </w:pPr>
    </w:p>
    <w:p w14:paraId="78C96FA6" w14:textId="77777777" w:rsidR="007222CC" w:rsidRDefault="007222CC" w:rsidP="00005D43">
      <w:pPr>
        <w:widowControl w:val="0"/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"/>
        <w:rPr>
          <w:rFonts w:ascii="Arial" w:hAnsi="Arial" w:cs="Arial"/>
        </w:rPr>
      </w:pPr>
    </w:p>
    <w:p w14:paraId="2D14F9C6" w14:textId="77777777" w:rsidR="00005D43" w:rsidRPr="007222CC" w:rsidRDefault="00005D43" w:rsidP="007222CC">
      <w:pPr>
        <w:pStyle w:val="ListParagraph"/>
        <w:widowControl w:val="0"/>
        <w:numPr>
          <w:ilvl w:val="1"/>
          <w:numId w:val="4"/>
        </w:numPr>
        <w:tabs>
          <w:tab w:val="left" w:pos="20"/>
          <w:tab w:val="left" w:pos="28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7222CC">
        <w:rPr>
          <w:rFonts w:ascii="Arial" w:hAnsi="Arial" w:cs="Arial"/>
        </w:rPr>
        <w:t>Verify on geogebra (there is a 5-pt conic tool in the conic menu).</w:t>
      </w:r>
    </w:p>
    <w:p w14:paraId="18BEECFC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964108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49C6AA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F7B0C9" w14:textId="77777777" w:rsidR="007222CC" w:rsidRDefault="007222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576437" w14:textId="69945713" w:rsidR="00102963" w:rsidRPr="0002579E" w:rsidRDefault="0002579E" w:rsidP="0002579E">
      <w:pPr>
        <w:pStyle w:val="ListParagraph"/>
        <w:widowControl w:val="0"/>
        <w:numPr>
          <w:ilvl w:val="0"/>
          <w:numId w:val="4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Given the conic </w:t>
      </w:r>
      <w:r w:rsidR="00102963" w:rsidRPr="0002579E">
        <w:rPr>
          <w:rFonts w:ascii="Arial" w:hAnsi="Arial" w:cs="Arial"/>
        </w:rPr>
        <w:t xml:space="preserve">described by </w:t>
      </w:r>
      <w:r w:rsidR="00005D43" w:rsidRPr="00005D43">
        <w:rPr>
          <w:rFonts w:ascii="Helvetica" w:hAnsi="Helvetica" w:cs="Helvetica"/>
          <w:noProof/>
          <w:kern w:val="1"/>
          <w:position w:val="-24"/>
        </w:rPr>
        <w:object w:dxaOrig="1420" w:dyaOrig="660" w14:anchorId="5D23664F">
          <v:shape id="_x0000_i1031" type="#_x0000_t75" style="width:71pt;height:33pt" o:ole="">
            <v:imagedata r:id="rId19" o:title=""/>
          </v:shape>
          <o:OLEObject Type="Embed" ProgID="Equation.3" ShapeID="_x0000_i1031" DrawAspect="Content" ObjectID="_1356422540" r:id="rId20"/>
        </w:object>
      </w:r>
      <w:r>
        <w:rPr>
          <w:rFonts w:ascii="Helvetica" w:hAnsi="Helvetica" w:cs="Helvetica"/>
          <w:noProof/>
          <w:kern w:val="1"/>
        </w:rPr>
        <w:t>.</w:t>
      </w:r>
    </w:p>
    <w:p w14:paraId="1BC6F30B" w14:textId="77777777" w:rsidR="0002579E" w:rsidRPr="0002579E" w:rsidRDefault="0002579E" w:rsidP="0002579E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98C72A" w14:textId="70210685" w:rsidR="0002579E" w:rsidRDefault="0002579E" w:rsidP="0002579E">
      <w:pPr>
        <w:pStyle w:val="ListParagraph"/>
        <w:widowControl w:val="0"/>
        <w:numPr>
          <w:ilvl w:val="1"/>
          <w:numId w:val="4"/>
        </w:numPr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2579E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 xml:space="preserve">and </w:t>
      </w:r>
      <w:r w:rsidRPr="0002579E">
        <w:rPr>
          <w:rFonts w:ascii="Arial" w:hAnsi="Arial" w:cs="Arial"/>
        </w:rPr>
        <w:t>the conic (</w:t>
      </w:r>
      <w:r>
        <w:rPr>
          <w:rFonts w:ascii="Arial" w:hAnsi="Arial" w:cs="Arial"/>
        </w:rPr>
        <w:t>indicate type, attributes and eccentricity).</w:t>
      </w:r>
    </w:p>
    <w:p w14:paraId="0FF421F5" w14:textId="2F3A5D9A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7C06C3" wp14:editId="6D25A327">
            <wp:simplePos x="0" y="0"/>
            <wp:positionH relativeFrom="column">
              <wp:posOffset>3111500</wp:posOffset>
            </wp:positionH>
            <wp:positionV relativeFrom="paragraph">
              <wp:posOffset>144780</wp:posOffset>
            </wp:positionV>
            <wp:extent cx="2908300" cy="2908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77545" w14:textId="7A7680DB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="Arial" w:hAnsi="Arial" w:cs="Arial"/>
        </w:rPr>
      </w:pPr>
    </w:p>
    <w:p w14:paraId="1666F4B8" w14:textId="50FE9C1C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="Arial" w:hAnsi="Arial" w:cs="Arial"/>
        </w:rPr>
      </w:pPr>
    </w:p>
    <w:p w14:paraId="06C702E6" w14:textId="3FB2830F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="Arial" w:hAnsi="Arial" w:cs="Arial"/>
        </w:rPr>
      </w:pPr>
    </w:p>
    <w:p w14:paraId="35EA938F" w14:textId="49296D0B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="Arial" w:hAnsi="Arial" w:cs="Arial"/>
        </w:rPr>
      </w:pPr>
    </w:p>
    <w:p w14:paraId="2115CA11" w14:textId="552DCEC3" w:rsidR="0002579E" w:rsidRDefault="0002579E" w:rsidP="0002579E">
      <w:pPr>
        <w:pStyle w:val="ListParagraph"/>
        <w:widowControl w:val="0"/>
        <w:numPr>
          <w:ilvl w:val="1"/>
          <w:numId w:val="4"/>
        </w:numPr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2579E">
        <w:rPr>
          <w:rFonts w:ascii="Arial" w:hAnsi="Arial" w:cs="Arial"/>
        </w:rPr>
        <w:t>Sketch</w:t>
      </w:r>
      <w:r>
        <w:rPr>
          <w:rFonts w:ascii="Arial" w:hAnsi="Arial" w:cs="Arial"/>
        </w:rPr>
        <w:t>.</w:t>
      </w:r>
    </w:p>
    <w:p w14:paraId="09F8C3EC" w14:textId="4371A4E3" w:rsidR="0002579E" w:rsidRP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15FBF03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7E7DED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722623" w14:textId="77777777" w:rsidR="0002579E" w:rsidRDefault="0002579E" w:rsidP="0002579E">
      <w:pPr>
        <w:rPr>
          <w:rFonts w:ascii="Arial" w:hAnsi="Arial" w:cs="Arial"/>
        </w:rPr>
      </w:pPr>
    </w:p>
    <w:p w14:paraId="22EC62CD" w14:textId="79D4AC8F" w:rsidR="0002579E" w:rsidRDefault="0002579E" w:rsidP="0002579E">
      <w:pPr>
        <w:pStyle w:val="ListParagraph"/>
        <w:numPr>
          <w:ilvl w:val="1"/>
          <w:numId w:val="4"/>
        </w:numPr>
      </w:pPr>
      <w:r w:rsidRPr="0002579E">
        <w:rPr>
          <w:rFonts w:ascii="Arial" w:hAnsi="Arial" w:cs="Arial"/>
        </w:rPr>
        <w:t xml:space="preserve">Write an equation in </w:t>
      </w:r>
      <w:r w:rsidRPr="0002579E">
        <w:rPr>
          <w:rFonts w:ascii="Arial" w:hAnsi="Arial" w:cs="Arial"/>
          <w:i/>
        </w:rPr>
        <w:t>rectangular</w:t>
      </w:r>
      <w:r w:rsidRPr="0002579E">
        <w:rPr>
          <w:rFonts w:ascii="Arial" w:hAnsi="Arial" w:cs="Arial"/>
        </w:rPr>
        <w:t xml:space="preserve"> form for this conic.</w:t>
      </w:r>
    </w:p>
    <w:p w14:paraId="56B1ED86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F21469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575D5D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A55F00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3A4EE8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F1DC39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9A2431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6B2918" w14:textId="77777777" w:rsidR="0002579E" w:rsidRDefault="0002579E" w:rsidP="0002579E">
      <w:pPr>
        <w:widowControl w:val="0"/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AC6095" w14:textId="1BE76052" w:rsidR="00102963" w:rsidRPr="0002579E" w:rsidRDefault="0002579E" w:rsidP="0002579E">
      <w:pPr>
        <w:pStyle w:val="ListParagraph"/>
        <w:widowControl w:val="0"/>
        <w:numPr>
          <w:ilvl w:val="1"/>
          <w:numId w:val="4"/>
        </w:numPr>
        <w:tabs>
          <w:tab w:val="left" w:pos="20"/>
          <w:tab w:val="left" w:pos="3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2579E">
        <w:rPr>
          <w:rFonts w:ascii="Arial" w:hAnsi="Arial" w:cs="Arial"/>
        </w:rPr>
        <w:t>Write an equation in polar form for the ellipse with focus at the origin and vertices</w:t>
      </w:r>
      <w:r>
        <w:rPr>
          <w:rFonts w:ascii="Arial" w:hAnsi="Arial" w:cs="Arial"/>
        </w:rPr>
        <w:t xml:space="preserve"> </w:t>
      </w:r>
      <w:r w:rsidR="00102963" w:rsidRPr="0002579E">
        <w:rPr>
          <w:rFonts w:ascii="Arial" w:hAnsi="Arial" w:cs="Arial"/>
        </w:rPr>
        <w:t>at (-3, 0) and (5, 0).</w:t>
      </w:r>
    </w:p>
    <w:p w14:paraId="6201FC5C" w14:textId="77777777" w:rsidR="00102963" w:rsidRDefault="00102963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F0F093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14A1656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47C067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ACFD1F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774F99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358969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E5390B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CA21CD" w14:textId="77777777" w:rsidR="0002579E" w:rsidRDefault="0002579E" w:rsidP="001029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7FA843" w14:textId="0FD73016" w:rsidR="0002579E" w:rsidRDefault="00985D6C" w:rsidP="006774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Circle the correct answer.  </w:t>
      </w:r>
      <w:r w:rsidR="006774FB">
        <w:rPr>
          <w:rFonts w:ascii="Arial" w:hAnsi="Arial" w:cs="Arial"/>
        </w:rPr>
        <w:t xml:space="preserve">A </w:t>
      </w:r>
      <w:proofErr w:type="gramStart"/>
      <w:r w:rsidR="006774FB">
        <w:rPr>
          <w:rFonts w:ascii="Arial" w:hAnsi="Arial" w:cs="Arial"/>
        </w:rPr>
        <w:t>double cone is intersected by a plane parallel to the axis of the</w:t>
      </w:r>
      <w:proofErr w:type="gramEnd"/>
      <w:r w:rsidR="006774FB">
        <w:rPr>
          <w:rFonts w:ascii="Arial" w:hAnsi="Arial" w:cs="Arial"/>
        </w:rPr>
        <w:t xml:space="preserve"> cone.  The resulting intersecti</w:t>
      </w:r>
      <w:r>
        <w:rPr>
          <w:rFonts w:ascii="Arial" w:hAnsi="Arial" w:cs="Arial"/>
        </w:rPr>
        <w:t>on is a conic whose eccentricity is:</w:t>
      </w:r>
    </w:p>
    <w:p w14:paraId="53A81822" w14:textId="77777777" w:rsidR="006774FB" w:rsidRDefault="006774FB" w:rsidP="00677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B128F3B" w14:textId="77777777" w:rsidR="00985D6C" w:rsidRDefault="00985D6C" w:rsidP="00677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a) 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between 0 and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less than zero</w:t>
      </w:r>
      <w:r>
        <w:rPr>
          <w:rFonts w:ascii="Arial" w:hAnsi="Arial" w:cs="Arial"/>
        </w:rPr>
        <w:tab/>
      </w:r>
    </w:p>
    <w:p w14:paraId="4B6D5C43" w14:textId="77777777" w:rsidR="00985D6C" w:rsidRDefault="00985D6C" w:rsidP="00677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64989EC" w14:textId="4E5C4DA9" w:rsidR="006774FB" w:rsidRPr="006774FB" w:rsidRDefault="00985D6C" w:rsidP="00677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d) 1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greater than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f)  unknowable</w:t>
      </w:r>
    </w:p>
    <w:sectPr w:rsidR="006774FB" w:rsidRPr="006774FB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B3F24"/>
    <w:multiLevelType w:val="hybridMultilevel"/>
    <w:tmpl w:val="127A0E1E"/>
    <w:lvl w:ilvl="0" w:tplc="4F08578E">
      <w:start w:val="1"/>
      <w:numFmt w:val="decimal"/>
      <w:lvlText w:val="%1."/>
      <w:lvlJc w:val="left"/>
      <w:pPr>
        <w:ind w:left="3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50701AB"/>
    <w:multiLevelType w:val="hybridMultilevel"/>
    <w:tmpl w:val="B4A811EA"/>
    <w:lvl w:ilvl="0" w:tplc="4F0857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C0B96"/>
    <w:multiLevelType w:val="hybridMultilevel"/>
    <w:tmpl w:val="32FC4C3E"/>
    <w:lvl w:ilvl="0" w:tplc="4F08578E">
      <w:start w:val="1"/>
      <w:numFmt w:val="decimal"/>
      <w:lvlText w:val="%1."/>
      <w:lvlJc w:val="left"/>
      <w:pPr>
        <w:ind w:left="9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23800C01"/>
    <w:multiLevelType w:val="hybridMultilevel"/>
    <w:tmpl w:val="57B6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0808"/>
    <w:multiLevelType w:val="hybridMultilevel"/>
    <w:tmpl w:val="A28A2618"/>
    <w:lvl w:ilvl="0" w:tplc="4F08578E">
      <w:start w:val="1"/>
      <w:numFmt w:val="decimal"/>
      <w:lvlText w:val="%1."/>
      <w:lvlJc w:val="left"/>
      <w:pPr>
        <w:ind w:left="3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EE76D0"/>
    <w:multiLevelType w:val="hybridMultilevel"/>
    <w:tmpl w:val="BED0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7D1A"/>
    <w:multiLevelType w:val="hybridMultilevel"/>
    <w:tmpl w:val="5274B114"/>
    <w:lvl w:ilvl="0" w:tplc="4F0857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00E2"/>
    <w:multiLevelType w:val="multilevel"/>
    <w:tmpl w:val="127A0E1E"/>
    <w:lvl w:ilvl="0">
      <w:start w:val="1"/>
      <w:numFmt w:val="decimal"/>
      <w:lvlText w:val="%1."/>
      <w:lvlJc w:val="left"/>
      <w:pPr>
        <w:ind w:left="3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60" w:hanging="360"/>
      </w:pPr>
    </w:lvl>
    <w:lvl w:ilvl="2">
      <w:start w:val="1"/>
      <w:numFmt w:val="lowerRoman"/>
      <w:lvlText w:val="%3."/>
      <w:lvlJc w:val="right"/>
      <w:pPr>
        <w:ind w:left="2180" w:hanging="180"/>
      </w:pPr>
    </w:lvl>
    <w:lvl w:ilvl="3">
      <w:start w:val="1"/>
      <w:numFmt w:val="decimal"/>
      <w:lvlText w:val="%4."/>
      <w:lvlJc w:val="left"/>
      <w:pPr>
        <w:ind w:left="2900" w:hanging="360"/>
      </w:pPr>
    </w:lvl>
    <w:lvl w:ilvl="4">
      <w:start w:val="1"/>
      <w:numFmt w:val="lowerLetter"/>
      <w:lvlText w:val="%5."/>
      <w:lvlJc w:val="left"/>
      <w:pPr>
        <w:ind w:left="3620" w:hanging="360"/>
      </w:pPr>
    </w:lvl>
    <w:lvl w:ilvl="5">
      <w:start w:val="1"/>
      <w:numFmt w:val="lowerRoman"/>
      <w:lvlText w:val="%6."/>
      <w:lvlJc w:val="right"/>
      <w:pPr>
        <w:ind w:left="4340" w:hanging="180"/>
      </w:pPr>
    </w:lvl>
    <w:lvl w:ilvl="6">
      <w:start w:val="1"/>
      <w:numFmt w:val="decimal"/>
      <w:lvlText w:val="%7."/>
      <w:lvlJc w:val="left"/>
      <w:pPr>
        <w:ind w:left="5060" w:hanging="360"/>
      </w:pPr>
    </w:lvl>
    <w:lvl w:ilvl="7">
      <w:start w:val="1"/>
      <w:numFmt w:val="lowerLetter"/>
      <w:lvlText w:val="%8."/>
      <w:lvlJc w:val="left"/>
      <w:pPr>
        <w:ind w:left="5780" w:hanging="360"/>
      </w:pPr>
    </w:lvl>
    <w:lvl w:ilvl="8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79587F16"/>
    <w:multiLevelType w:val="hybridMultilevel"/>
    <w:tmpl w:val="808CFC0C"/>
    <w:lvl w:ilvl="0" w:tplc="4F0857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3"/>
    <w:rsid w:val="00005D43"/>
    <w:rsid w:val="0002579E"/>
    <w:rsid w:val="000B1E4A"/>
    <w:rsid w:val="00102963"/>
    <w:rsid w:val="001440A2"/>
    <w:rsid w:val="0046065B"/>
    <w:rsid w:val="006774FB"/>
    <w:rsid w:val="006A7C51"/>
    <w:rsid w:val="007222CC"/>
    <w:rsid w:val="00985D6C"/>
    <w:rsid w:val="00E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7D40C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9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7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5</cp:revision>
  <dcterms:created xsi:type="dcterms:W3CDTF">2015-01-11T17:12:00Z</dcterms:created>
  <dcterms:modified xsi:type="dcterms:W3CDTF">2015-01-12T16:03:00Z</dcterms:modified>
</cp:coreProperties>
</file>